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C0" w:rsidRPr="00E41232" w:rsidRDefault="00B85C80" w:rsidP="00684ED1">
      <w:pPr>
        <w:jc w:val="center"/>
        <w:rPr>
          <w:rFonts w:cs="TrebuchetMS"/>
          <w:bCs/>
          <w:szCs w:val="56"/>
          <w:lang w:val="en-US"/>
        </w:rPr>
      </w:pPr>
      <w:bookmarkStart w:id="0" w:name="_GoBack"/>
      <w:bookmarkEnd w:id="0"/>
      <w:r w:rsidRPr="00C62DF5">
        <w:rPr>
          <w:noProof/>
          <w:lang w:eastAsia="en-GB" w:bidi="ar-SA"/>
        </w:rPr>
        <w:drawing>
          <wp:inline distT="0" distB="0" distL="0" distR="0">
            <wp:extent cx="23526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noFill/>
                    <a:ln>
                      <a:noFill/>
                    </a:ln>
                  </pic:spPr>
                </pic:pic>
              </a:graphicData>
            </a:graphic>
          </wp:inline>
        </w:drawing>
      </w:r>
    </w:p>
    <w:p w:rsidR="009845F6" w:rsidRDefault="009845F6" w:rsidP="009845F6">
      <w:pPr>
        <w:jc w:val="center"/>
        <w:rPr>
          <w:rFonts w:cs="TrebuchetMS"/>
          <w:bCs/>
          <w:szCs w:val="56"/>
          <w:lang w:val="en-US"/>
        </w:rPr>
      </w:pPr>
    </w:p>
    <w:p w:rsidR="001900EE" w:rsidRDefault="00504CDF" w:rsidP="009845F6">
      <w:pPr>
        <w:jc w:val="center"/>
        <w:rPr>
          <w:b/>
          <w:bCs/>
          <w:sz w:val="22"/>
          <w:szCs w:val="22"/>
        </w:rPr>
      </w:pPr>
      <w:r w:rsidRPr="001900EE">
        <w:rPr>
          <w:b/>
          <w:bCs/>
          <w:sz w:val="22"/>
          <w:szCs w:val="22"/>
        </w:rPr>
        <w:t>Charity Gift Aid Declaration</w:t>
      </w:r>
    </w:p>
    <w:p w:rsidR="00731585" w:rsidRPr="009845F6" w:rsidRDefault="00731585" w:rsidP="009845F6">
      <w:pPr>
        <w:jc w:val="center"/>
        <w:rPr>
          <w:rFonts w:cs="TrebuchetMS"/>
          <w:bCs/>
          <w:szCs w:val="56"/>
          <w:lang w:val="en-US"/>
        </w:rPr>
      </w:pPr>
      <w:r>
        <w:rPr>
          <w:b/>
          <w:bCs/>
          <w:sz w:val="22"/>
          <w:szCs w:val="22"/>
        </w:rPr>
        <w:t>Registered Charity Number 1139279</w:t>
      </w:r>
    </w:p>
    <w:p w:rsidR="00504CDF" w:rsidRPr="001900EE" w:rsidRDefault="00504CDF" w:rsidP="001900EE">
      <w:pPr>
        <w:pStyle w:val="Default"/>
        <w:pBdr>
          <w:top w:val="single" w:sz="4" w:space="1" w:color="auto"/>
          <w:left w:val="single" w:sz="4" w:space="4" w:color="auto"/>
          <w:bottom w:val="single" w:sz="4" w:space="1" w:color="auto"/>
          <w:right w:val="single" w:sz="4" w:space="4" w:color="auto"/>
        </w:pBdr>
        <w:spacing w:before="240" w:after="240"/>
        <w:rPr>
          <w:rFonts w:ascii="Trebuchet MS" w:hAnsi="Trebuchet MS"/>
          <w:sz w:val="22"/>
          <w:szCs w:val="22"/>
        </w:rPr>
      </w:pPr>
      <w:r w:rsidRPr="001900EE">
        <w:rPr>
          <w:rFonts w:ascii="Trebuchet MS" w:hAnsi="Trebuchet MS"/>
          <w:b/>
          <w:bCs/>
          <w:sz w:val="22"/>
          <w:szCs w:val="22"/>
        </w:rPr>
        <w:t xml:space="preserve">Boost your donation by 25p of Gift Aid for every £1 you donate </w:t>
      </w:r>
    </w:p>
    <w:p w:rsidR="001900EE" w:rsidRPr="001900EE" w:rsidRDefault="00504CDF" w:rsidP="001900EE">
      <w:pPr>
        <w:pStyle w:val="Default"/>
        <w:pBdr>
          <w:top w:val="single" w:sz="4" w:space="1" w:color="auto"/>
          <w:left w:val="single" w:sz="4" w:space="4" w:color="auto"/>
          <w:bottom w:val="single" w:sz="4" w:space="1" w:color="auto"/>
          <w:right w:val="single" w:sz="4" w:space="4" w:color="auto"/>
        </w:pBdr>
        <w:spacing w:before="240" w:after="240"/>
        <w:rPr>
          <w:rFonts w:ascii="Trebuchet MS" w:hAnsi="Trebuchet MS"/>
          <w:sz w:val="22"/>
          <w:szCs w:val="22"/>
        </w:rPr>
      </w:pPr>
      <w:r w:rsidRPr="001900EE">
        <w:rPr>
          <w:rFonts w:ascii="Trebuchet MS" w:hAnsi="Trebuchet MS"/>
          <w:sz w:val="22"/>
          <w:szCs w:val="22"/>
        </w:rPr>
        <w:t xml:space="preserve">Gift Aid is reclaimed by the charity from the tax you pay for the current tax year. Your address is needed to identify you as a current UK taxpayer. </w:t>
      </w:r>
    </w:p>
    <w:p w:rsidR="00A034F4" w:rsidRPr="00A034F4" w:rsidRDefault="00504CDF" w:rsidP="00A034F4">
      <w:pPr>
        <w:pStyle w:val="Default"/>
        <w:spacing w:before="240" w:after="240"/>
        <w:rPr>
          <w:rFonts w:ascii="Trebuchet MS" w:hAnsi="Trebuchet MS"/>
          <w:b/>
          <w:bCs/>
          <w:sz w:val="22"/>
          <w:szCs w:val="22"/>
        </w:rPr>
      </w:pPr>
      <w:r w:rsidRPr="001900EE">
        <w:rPr>
          <w:rFonts w:ascii="Trebuchet MS" w:hAnsi="Trebuchet MS"/>
          <w:b/>
          <w:bCs/>
          <w:sz w:val="22"/>
          <w:szCs w:val="22"/>
        </w:rPr>
        <w:t>In order to Gift Aid your donation</w:t>
      </w:r>
      <w:r w:rsidR="0053331A">
        <w:rPr>
          <w:rFonts w:ascii="Trebuchet MS" w:hAnsi="Trebuchet MS"/>
          <w:b/>
          <w:bCs/>
          <w:sz w:val="22"/>
          <w:szCs w:val="22"/>
        </w:rPr>
        <w:t>,</w:t>
      </w:r>
      <w:r w:rsidRPr="001900EE">
        <w:rPr>
          <w:rFonts w:ascii="Trebuchet MS" w:hAnsi="Trebuchet MS"/>
          <w:b/>
          <w:bCs/>
          <w:sz w:val="22"/>
          <w:szCs w:val="22"/>
        </w:rPr>
        <w:t xml:space="preserve"> </w:t>
      </w:r>
      <w:r w:rsidR="00CC4689">
        <w:rPr>
          <w:rFonts w:ascii="Trebuchet MS" w:hAnsi="Trebuchet MS"/>
          <w:b/>
          <w:bCs/>
          <w:sz w:val="22"/>
          <w:szCs w:val="22"/>
        </w:rPr>
        <w:t>please</w:t>
      </w:r>
      <w:r w:rsidRPr="001900EE">
        <w:rPr>
          <w:rFonts w:ascii="Trebuchet MS" w:hAnsi="Trebuchet MS"/>
          <w:b/>
          <w:bCs/>
          <w:sz w:val="22"/>
          <w:szCs w:val="22"/>
        </w:rPr>
        <w:t xml:space="preserve"> tick the box below: </w:t>
      </w:r>
    </w:p>
    <w:p w:rsidR="00CC4689" w:rsidRPr="00A034F4" w:rsidRDefault="00CC4689" w:rsidP="00CC4689">
      <w:pPr>
        <w:rPr>
          <w:rFonts w:cs="Helvetica"/>
          <w:sz w:val="22"/>
          <w:szCs w:val="22"/>
          <w:lang w:val="en-US"/>
        </w:rPr>
      </w:pPr>
      <w:r w:rsidRPr="00A034F4">
        <w:rPr>
          <w:rFonts w:cs="TrebuchetMS"/>
          <w:bCs/>
          <w:sz w:val="22"/>
          <w:szCs w:val="22"/>
          <w:lang w:val="en-US"/>
        </w:rPr>
        <w:t xml:space="preserve">Please treat: </w:t>
      </w:r>
    </w:p>
    <w:p w:rsidR="00CC4689" w:rsidRPr="00A034F4" w:rsidRDefault="00CC4689" w:rsidP="00CC4689">
      <w:pPr>
        <w:rPr>
          <w:rFonts w:cs="TrebuchetMS"/>
          <w:sz w:val="22"/>
          <w:szCs w:val="22"/>
          <w:lang w:val="en-US"/>
        </w:rPr>
      </w:pPr>
      <w:r w:rsidRPr="00A034F4">
        <w:rPr>
          <w:rFonts w:cs="TrebuchetMS"/>
          <w:b/>
          <w:bCs/>
          <w:sz w:val="22"/>
          <w:szCs w:val="22"/>
          <w:lang w:val="en-US"/>
        </w:rPr>
        <w:t>□</w:t>
      </w:r>
      <w:r w:rsidRPr="00A034F4">
        <w:rPr>
          <w:rFonts w:cs="TrebuchetMS"/>
          <w:b/>
          <w:bCs/>
          <w:sz w:val="22"/>
          <w:szCs w:val="22"/>
          <w:lang w:val="en-US"/>
        </w:rPr>
        <w:tab/>
      </w:r>
      <w:r w:rsidRPr="00A034F4">
        <w:rPr>
          <w:rFonts w:cs="TrebuchetMS"/>
          <w:sz w:val="22"/>
          <w:szCs w:val="22"/>
          <w:lang w:val="en-US"/>
        </w:rPr>
        <w:t>the enclosed gift of £……………………………………… as a Gift Aid donation</w:t>
      </w:r>
    </w:p>
    <w:p w:rsidR="00CC4689" w:rsidRPr="00A034F4" w:rsidRDefault="00CC4689" w:rsidP="00CC4689">
      <w:pPr>
        <w:rPr>
          <w:rFonts w:cs="Helvetica"/>
          <w:sz w:val="22"/>
          <w:szCs w:val="22"/>
          <w:lang w:val="en-US"/>
        </w:rPr>
      </w:pPr>
      <w:r w:rsidRPr="00A034F4">
        <w:rPr>
          <w:rFonts w:cs="TrebuchetMS"/>
          <w:sz w:val="22"/>
          <w:szCs w:val="22"/>
          <w:lang w:val="en-US"/>
        </w:rPr>
        <w:t xml:space="preserve">or </w:t>
      </w:r>
    </w:p>
    <w:p w:rsidR="00CC4689" w:rsidRPr="00A034F4" w:rsidRDefault="00CC4689" w:rsidP="00CC4689">
      <w:pPr>
        <w:rPr>
          <w:rFonts w:cs="Helvetica"/>
          <w:sz w:val="22"/>
          <w:szCs w:val="22"/>
          <w:lang w:val="en-US"/>
        </w:rPr>
      </w:pPr>
      <w:r w:rsidRPr="00A034F4">
        <w:rPr>
          <w:rFonts w:cs="TrebuchetMS"/>
          <w:sz w:val="22"/>
          <w:szCs w:val="22"/>
          <w:lang w:val="en-US"/>
        </w:rPr>
        <w:t xml:space="preserve">□       </w:t>
      </w:r>
      <w:r w:rsidRPr="00A034F4">
        <w:rPr>
          <w:rFonts w:cs="Helvetica"/>
          <w:sz w:val="22"/>
          <w:szCs w:val="22"/>
          <w:lang w:val="en-US"/>
        </w:rPr>
        <w:t>all gifts of money that I make today, and every other donation I have made over the last four years, and all future donations as Gift Aid donations.</w:t>
      </w:r>
    </w:p>
    <w:p w:rsidR="00504CDF" w:rsidRPr="001900EE" w:rsidRDefault="00504CDF" w:rsidP="001900EE">
      <w:pPr>
        <w:pStyle w:val="Default"/>
        <w:spacing w:before="240"/>
        <w:rPr>
          <w:rFonts w:ascii="Trebuchet MS" w:hAnsi="Trebuchet MS"/>
          <w:sz w:val="22"/>
          <w:szCs w:val="22"/>
        </w:rPr>
      </w:pPr>
      <w:r w:rsidRPr="001900EE">
        <w:rPr>
          <w:rFonts w:ascii="Trebuchet MS" w:hAnsi="Trebuchet MS"/>
          <w:sz w:val="22"/>
          <w:szCs w:val="22"/>
        </w:rPr>
        <w:t xml:space="preserve">I am a UK taxpayer and understand that if I pay less Income Tax and/or Capital Gains Tax than the amount of Gift Aid claimed on all my donations in that tax year it is my responsibility to pay any difference. </w:t>
      </w:r>
    </w:p>
    <w:p w:rsidR="00504CDF" w:rsidRPr="001900EE" w:rsidRDefault="00504CDF" w:rsidP="001900EE">
      <w:pPr>
        <w:pStyle w:val="Default"/>
        <w:spacing w:before="240"/>
        <w:rPr>
          <w:rFonts w:ascii="Trebuchet MS" w:hAnsi="Trebuchet MS"/>
          <w:sz w:val="22"/>
          <w:szCs w:val="22"/>
        </w:rPr>
      </w:pPr>
      <w:r w:rsidRPr="001900EE">
        <w:rPr>
          <w:rFonts w:ascii="Trebuchet MS" w:hAnsi="Trebuchet MS"/>
          <w:b/>
          <w:bCs/>
          <w:sz w:val="22"/>
          <w:szCs w:val="22"/>
        </w:rPr>
        <w:t xml:space="preserve">My Details </w:t>
      </w:r>
    </w:p>
    <w:p w:rsidR="00E02E30" w:rsidRDefault="00E02E30" w:rsidP="001900EE">
      <w:pPr>
        <w:pStyle w:val="Default"/>
        <w:spacing w:before="240"/>
        <w:rPr>
          <w:rFonts w:ascii="Trebuchet MS" w:hAnsi="Trebuchet MS"/>
          <w:sz w:val="22"/>
          <w:szCs w:val="22"/>
        </w:rPr>
      </w:pPr>
      <w:r>
        <w:rPr>
          <w:rFonts w:ascii="Trebuchet MS" w:hAnsi="Trebuchet MS"/>
          <w:sz w:val="22"/>
          <w:szCs w:val="22"/>
        </w:rPr>
        <w:t>Title _________</w:t>
      </w:r>
      <w:r w:rsidR="00504CDF" w:rsidRPr="001900EE">
        <w:rPr>
          <w:rFonts w:ascii="Trebuchet MS" w:hAnsi="Trebuchet MS"/>
          <w:sz w:val="22"/>
          <w:szCs w:val="22"/>
        </w:rPr>
        <w:t xml:space="preserve"> First </w:t>
      </w:r>
      <w:r>
        <w:rPr>
          <w:rFonts w:ascii="Trebuchet MS" w:hAnsi="Trebuchet MS"/>
          <w:sz w:val="22"/>
          <w:szCs w:val="22"/>
        </w:rPr>
        <w:t>name _____________________ Surname________________________________</w:t>
      </w:r>
    </w:p>
    <w:p w:rsidR="00504CDF" w:rsidRPr="001900EE" w:rsidRDefault="00E02E30" w:rsidP="001900EE">
      <w:pPr>
        <w:pStyle w:val="Default"/>
        <w:spacing w:before="240"/>
        <w:rPr>
          <w:rFonts w:ascii="Trebuchet MS" w:hAnsi="Trebuchet MS"/>
          <w:sz w:val="22"/>
          <w:szCs w:val="22"/>
        </w:rPr>
      </w:pPr>
      <w:r>
        <w:rPr>
          <w:rFonts w:ascii="Trebuchet MS" w:hAnsi="Trebuchet MS"/>
          <w:sz w:val="22"/>
          <w:szCs w:val="22"/>
        </w:rPr>
        <w:t>Home address__</w:t>
      </w:r>
      <w:r w:rsidR="00504CDF" w:rsidRPr="001900EE">
        <w:rPr>
          <w:rFonts w:ascii="Trebuchet MS" w:hAnsi="Trebuchet MS"/>
          <w:sz w:val="22"/>
          <w:szCs w:val="22"/>
        </w:rPr>
        <w:t>_____________________________________________________________</w:t>
      </w:r>
      <w:r w:rsidR="00B348F6">
        <w:rPr>
          <w:rFonts w:ascii="Trebuchet MS" w:hAnsi="Trebuchet MS"/>
          <w:sz w:val="22"/>
          <w:szCs w:val="22"/>
        </w:rPr>
        <w:t>________</w:t>
      </w:r>
      <w:r>
        <w:rPr>
          <w:rFonts w:ascii="Trebuchet MS" w:hAnsi="Trebuchet MS"/>
          <w:sz w:val="22"/>
          <w:szCs w:val="22"/>
        </w:rPr>
        <w:t>__</w:t>
      </w:r>
      <w:r w:rsidR="00504CDF" w:rsidRPr="001900EE">
        <w:rPr>
          <w:rFonts w:ascii="Trebuchet MS" w:hAnsi="Trebuchet MS"/>
          <w:sz w:val="22"/>
          <w:szCs w:val="22"/>
        </w:rPr>
        <w:t xml:space="preserve"> </w:t>
      </w:r>
    </w:p>
    <w:p w:rsidR="00C43AB2" w:rsidRDefault="00504CDF" w:rsidP="001900EE">
      <w:pPr>
        <w:pStyle w:val="Default"/>
        <w:spacing w:before="240"/>
        <w:rPr>
          <w:rFonts w:ascii="Trebuchet MS" w:hAnsi="Trebuchet MS"/>
          <w:sz w:val="22"/>
          <w:szCs w:val="22"/>
        </w:rPr>
      </w:pPr>
      <w:r w:rsidRPr="001900EE">
        <w:rPr>
          <w:rFonts w:ascii="Trebuchet MS" w:hAnsi="Trebuchet MS"/>
          <w:sz w:val="22"/>
          <w:szCs w:val="22"/>
        </w:rPr>
        <w:t>_____________________________________________</w:t>
      </w:r>
      <w:r w:rsidR="0057619C">
        <w:rPr>
          <w:rFonts w:ascii="Trebuchet MS" w:hAnsi="Trebuchet MS"/>
          <w:sz w:val="22"/>
          <w:szCs w:val="22"/>
        </w:rPr>
        <w:t>__________________Postcode ______________</w:t>
      </w:r>
    </w:p>
    <w:p w:rsidR="00504CDF" w:rsidRDefault="00C9421F" w:rsidP="001900EE">
      <w:pPr>
        <w:pStyle w:val="Default"/>
        <w:spacing w:before="240"/>
        <w:rPr>
          <w:rFonts w:ascii="Trebuchet MS" w:hAnsi="Trebuchet MS"/>
          <w:sz w:val="22"/>
          <w:szCs w:val="22"/>
        </w:rPr>
      </w:pPr>
      <w:r>
        <w:rPr>
          <w:rFonts w:ascii="Trebuchet MS" w:hAnsi="Trebuchet MS"/>
          <w:sz w:val="22"/>
          <w:szCs w:val="22"/>
        </w:rPr>
        <w:t>Sign</w:t>
      </w:r>
      <w:r w:rsidR="00D02630">
        <w:rPr>
          <w:rFonts w:ascii="Trebuchet MS" w:hAnsi="Trebuchet MS"/>
          <w:sz w:val="22"/>
          <w:szCs w:val="22"/>
        </w:rPr>
        <w:t>ed ____________________________________</w:t>
      </w:r>
      <w:r w:rsidR="00054D2B">
        <w:rPr>
          <w:rFonts w:ascii="Trebuchet MS" w:hAnsi="Trebuchet MS"/>
          <w:sz w:val="22"/>
          <w:szCs w:val="22"/>
        </w:rPr>
        <w:t>____</w:t>
      </w:r>
      <w:r w:rsidR="00D02630">
        <w:rPr>
          <w:rFonts w:ascii="Trebuchet MS" w:hAnsi="Trebuchet MS"/>
          <w:sz w:val="22"/>
          <w:szCs w:val="22"/>
        </w:rPr>
        <w:t xml:space="preserve"> </w:t>
      </w:r>
      <w:r w:rsidR="00054D2B">
        <w:rPr>
          <w:rFonts w:ascii="Trebuchet MS" w:hAnsi="Trebuchet MS"/>
          <w:sz w:val="22"/>
          <w:szCs w:val="22"/>
        </w:rPr>
        <w:t xml:space="preserve">   </w:t>
      </w:r>
      <w:r w:rsidR="00504CDF" w:rsidRPr="001900EE">
        <w:rPr>
          <w:rFonts w:ascii="Trebuchet MS" w:hAnsi="Trebuchet MS"/>
          <w:sz w:val="22"/>
          <w:szCs w:val="22"/>
        </w:rPr>
        <w:t>Date __________________</w:t>
      </w:r>
      <w:r w:rsidR="00054D2B">
        <w:rPr>
          <w:rFonts w:ascii="Trebuchet MS" w:hAnsi="Trebuchet MS"/>
          <w:sz w:val="22"/>
          <w:szCs w:val="22"/>
        </w:rPr>
        <w:t>______________</w:t>
      </w:r>
      <w:r w:rsidR="00504CDF" w:rsidRPr="001900EE">
        <w:rPr>
          <w:rFonts w:ascii="Trebuchet MS" w:hAnsi="Trebuchet MS"/>
          <w:sz w:val="22"/>
          <w:szCs w:val="22"/>
        </w:rPr>
        <w:t xml:space="preserve"> </w:t>
      </w:r>
    </w:p>
    <w:p w:rsidR="003D6307" w:rsidRPr="001900EE" w:rsidRDefault="003D6307" w:rsidP="001900EE">
      <w:pPr>
        <w:pStyle w:val="Default"/>
        <w:spacing w:before="240"/>
        <w:rPr>
          <w:rFonts w:ascii="Trebuchet MS" w:hAnsi="Trebuchet MS"/>
          <w:sz w:val="22"/>
          <w:szCs w:val="22"/>
        </w:rPr>
      </w:pPr>
      <w:r>
        <w:rPr>
          <w:rFonts w:ascii="Trebuchet MS" w:hAnsi="Trebuchet MS"/>
          <w:sz w:val="22"/>
          <w:szCs w:val="22"/>
        </w:rPr>
        <w:t>Phone (optional)</w:t>
      </w:r>
      <w:r w:rsidR="009C6B29">
        <w:rPr>
          <w:rFonts w:ascii="Trebuchet MS" w:hAnsi="Trebuchet MS"/>
          <w:sz w:val="22"/>
          <w:szCs w:val="22"/>
        </w:rPr>
        <w:t xml:space="preserve"> ____________________________ Email (optional) ___________________________</w:t>
      </w:r>
    </w:p>
    <w:p w:rsidR="00627F33" w:rsidRDefault="00627F33" w:rsidP="00D73E95">
      <w:pPr>
        <w:pStyle w:val="Default"/>
        <w:rPr>
          <w:rFonts w:ascii="Trebuchet MS" w:hAnsi="Trebuchet MS"/>
          <w:b/>
          <w:bCs/>
          <w:sz w:val="22"/>
          <w:szCs w:val="22"/>
        </w:rPr>
      </w:pPr>
    </w:p>
    <w:p w:rsidR="0031229F" w:rsidRDefault="0031229F" w:rsidP="00D73E95">
      <w:pPr>
        <w:pStyle w:val="Default"/>
        <w:rPr>
          <w:rFonts w:ascii="Trebuchet MS" w:hAnsi="Trebuchet MS"/>
          <w:b/>
          <w:bCs/>
          <w:sz w:val="22"/>
          <w:szCs w:val="22"/>
        </w:rPr>
      </w:pPr>
    </w:p>
    <w:p w:rsidR="00504CDF" w:rsidRPr="001900EE" w:rsidRDefault="00504CDF" w:rsidP="00D73E95">
      <w:pPr>
        <w:pStyle w:val="Default"/>
        <w:rPr>
          <w:rFonts w:ascii="Trebuchet MS" w:hAnsi="Trebuchet MS"/>
          <w:sz w:val="22"/>
          <w:szCs w:val="22"/>
        </w:rPr>
      </w:pPr>
      <w:r w:rsidRPr="001900EE">
        <w:rPr>
          <w:rFonts w:ascii="Trebuchet MS" w:hAnsi="Trebuchet MS"/>
          <w:b/>
          <w:bCs/>
          <w:sz w:val="22"/>
          <w:szCs w:val="22"/>
        </w:rPr>
        <w:t xml:space="preserve">Please notify the charity if you: </w:t>
      </w:r>
    </w:p>
    <w:p w:rsidR="00504CDF" w:rsidRPr="001900EE" w:rsidRDefault="00504CDF" w:rsidP="00D73E95">
      <w:pPr>
        <w:pStyle w:val="Default"/>
        <w:spacing w:after="36"/>
        <w:rPr>
          <w:rFonts w:ascii="Trebuchet MS" w:hAnsi="Trebuchet MS"/>
          <w:sz w:val="22"/>
          <w:szCs w:val="22"/>
        </w:rPr>
      </w:pPr>
      <w:r w:rsidRPr="001900EE">
        <w:rPr>
          <w:rFonts w:ascii="Trebuchet MS" w:hAnsi="Trebuchet MS"/>
          <w:sz w:val="22"/>
          <w:szCs w:val="22"/>
        </w:rPr>
        <w:t xml:space="preserve"> want to cancel this declaration </w:t>
      </w:r>
    </w:p>
    <w:p w:rsidR="00504CDF" w:rsidRPr="001900EE" w:rsidRDefault="00504CDF" w:rsidP="00D73E95">
      <w:pPr>
        <w:pStyle w:val="Default"/>
        <w:spacing w:after="36"/>
        <w:rPr>
          <w:rFonts w:ascii="Trebuchet MS" w:hAnsi="Trebuchet MS"/>
          <w:sz w:val="22"/>
          <w:szCs w:val="22"/>
        </w:rPr>
      </w:pPr>
      <w:r w:rsidRPr="001900EE">
        <w:rPr>
          <w:rFonts w:ascii="Trebuchet MS" w:hAnsi="Trebuchet MS"/>
          <w:sz w:val="22"/>
          <w:szCs w:val="22"/>
        </w:rPr>
        <w:t xml:space="preserve"> change your name or home address </w:t>
      </w:r>
    </w:p>
    <w:p w:rsidR="00504CDF" w:rsidRPr="001900EE" w:rsidRDefault="00504CDF" w:rsidP="00D73E95">
      <w:pPr>
        <w:pStyle w:val="Default"/>
        <w:rPr>
          <w:rFonts w:ascii="Trebuchet MS" w:hAnsi="Trebuchet MS"/>
          <w:sz w:val="22"/>
          <w:szCs w:val="22"/>
        </w:rPr>
      </w:pPr>
      <w:r w:rsidRPr="001900EE">
        <w:rPr>
          <w:rFonts w:ascii="Trebuchet MS" w:hAnsi="Trebuchet MS"/>
          <w:sz w:val="22"/>
          <w:szCs w:val="22"/>
        </w:rPr>
        <w:t xml:space="preserve"> no longer pay sufficient tax on your income and/or capital gains </w:t>
      </w:r>
    </w:p>
    <w:p w:rsidR="001900EE" w:rsidRDefault="00504CDF" w:rsidP="00CF4791">
      <w:pPr>
        <w:pStyle w:val="BodyText2"/>
        <w:spacing w:before="240" w:line="240" w:lineRule="auto"/>
        <w:ind w:firstLine="0"/>
        <w:rPr>
          <w:rFonts w:ascii="Trebuchet MS" w:hAnsi="Trebuchet MS"/>
          <w:sz w:val="22"/>
          <w:szCs w:val="22"/>
        </w:rPr>
      </w:pPr>
      <w:r w:rsidRPr="001900EE">
        <w:rPr>
          <w:rFonts w:ascii="Trebuchet MS" w:hAnsi="Trebuchet MS"/>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rsidR="00627F33" w:rsidRDefault="00627F33" w:rsidP="003F1784">
      <w:pPr>
        <w:pStyle w:val="BodyText2"/>
        <w:spacing w:line="240" w:lineRule="auto"/>
        <w:ind w:firstLine="0"/>
        <w:rPr>
          <w:rFonts w:ascii="Trebuchet MS" w:hAnsi="Trebuchet MS"/>
          <w:b/>
          <w:color w:val="0070C0"/>
          <w:sz w:val="22"/>
          <w:szCs w:val="22"/>
        </w:rPr>
      </w:pPr>
    </w:p>
    <w:p w:rsidR="00E02E30" w:rsidRDefault="00E02E30" w:rsidP="003F1784">
      <w:pPr>
        <w:pStyle w:val="BodyText2"/>
        <w:spacing w:line="240" w:lineRule="auto"/>
        <w:ind w:firstLine="0"/>
        <w:rPr>
          <w:rFonts w:ascii="Trebuchet MS" w:hAnsi="Trebuchet MS"/>
          <w:b/>
          <w:color w:val="0070C0"/>
          <w:sz w:val="22"/>
          <w:szCs w:val="22"/>
        </w:rPr>
      </w:pPr>
    </w:p>
    <w:p w:rsidR="003F1784" w:rsidRPr="00503CF3" w:rsidRDefault="008572CF" w:rsidP="003F1784">
      <w:pPr>
        <w:pStyle w:val="BodyText2"/>
        <w:spacing w:line="240" w:lineRule="auto"/>
        <w:ind w:firstLine="0"/>
        <w:rPr>
          <w:rFonts w:ascii="Trebuchet MS" w:hAnsi="Trebuchet MS"/>
          <w:color w:val="0070C0"/>
          <w:sz w:val="22"/>
          <w:szCs w:val="22"/>
        </w:rPr>
      </w:pPr>
      <w:r w:rsidRPr="00503CF3">
        <w:rPr>
          <w:rFonts w:ascii="Trebuchet MS" w:hAnsi="Trebuchet MS"/>
          <w:b/>
          <w:color w:val="0070C0"/>
          <w:sz w:val="22"/>
          <w:szCs w:val="22"/>
        </w:rPr>
        <w:t>Please return the completed form to</w:t>
      </w:r>
      <w:r w:rsidRPr="00503CF3">
        <w:rPr>
          <w:rFonts w:ascii="Trebuchet MS" w:hAnsi="Trebuchet MS"/>
          <w:color w:val="0070C0"/>
          <w:sz w:val="22"/>
          <w:szCs w:val="22"/>
        </w:rPr>
        <w:t>:</w:t>
      </w:r>
    </w:p>
    <w:p w:rsidR="008572CF" w:rsidRPr="00503CF3" w:rsidRDefault="008572CF" w:rsidP="003F1784">
      <w:pPr>
        <w:pStyle w:val="BodyText2"/>
        <w:spacing w:line="240" w:lineRule="auto"/>
        <w:ind w:firstLine="0"/>
        <w:rPr>
          <w:rFonts w:ascii="Trebuchet MS" w:hAnsi="Trebuchet MS"/>
          <w:color w:val="0070C0"/>
          <w:sz w:val="22"/>
          <w:szCs w:val="22"/>
        </w:rPr>
      </w:pPr>
      <w:r w:rsidRPr="00503CF3">
        <w:rPr>
          <w:rFonts w:ascii="Trebuchet MS" w:hAnsi="Trebuchet MS"/>
          <w:color w:val="0070C0"/>
          <w:sz w:val="22"/>
          <w:szCs w:val="22"/>
        </w:rPr>
        <w:t>Blue Smile, 47-51 Norfolk Street, Cambridge CB1 2LD</w:t>
      </w:r>
    </w:p>
    <w:p w:rsidR="001734A9" w:rsidRPr="00503CF3" w:rsidRDefault="008572CF" w:rsidP="003F1784">
      <w:pPr>
        <w:pStyle w:val="BodyText2"/>
        <w:spacing w:line="240" w:lineRule="auto"/>
        <w:ind w:firstLine="0"/>
        <w:rPr>
          <w:rFonts w:ascii="Trebuchet MS" w:hAnsi="Trebuchet MS"/>
          <w:color w:val="0070C0"/>
          <w:sz w:val="22"/>
          <w:szCs w:val="22"/>
        </w:rPr>
      </w:pPr>
      <w:r w:rsidRPr="00503CF3">
        <w:rPr>
          <w:rFonts w:ascii="Trebuchet MS" w:hAnsi="Trebuchet MS"/>
          <w:color w:val="0070C0"/>
          <w:sz w:val="22"/>
          <w:szCs w:val="22"/>
        </w:rPr>
        <w:t>For further information, email: accounts@bluesmile.org.uk</w:t>
      </w:r>
    </w:p>
    <w:sectPr w:rsidR="001734A9" w:rsidRPr="00503CF3" w:rsidSect="00940EC0">
      <w:headerReference w:type="even" r:id="rId8"/>
      <w:headerReference w:type="default" r:id="rId9"/>
      <w:footerReference w:type="even" r:id="rId10"/>
      <w:footerReference w:type="default" r:id="rId11"/>
      <w:headerReference w:type="first" r:id="rId12"/>
      <w:footerReference w:type="first" r:id="rId13"/>
      <w:pgSz w:w="11906" w:h="16838"/>
      <w:pgMar w:top="748" w:right="924" w:bottom="1440" w:left="1134"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B8" w:rsidRDefault="006136B8" w:rsidP="009604B7">
      <w:r>
        <w:separator/>
      </w:r>
    </w:p>
  </w:endnote>
  <w:endnote w:type="continuationSeparator" w:id="0">
    <w:p w:rsidR="006136B8" w:rsidRDefault="006136B8" w:rsidP="0096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Lucida Casual">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39" w:rsidRDefault="00326139" w:rsidP="00960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C0" w:rsidRPr="005E31C1" w:rsidRDefault="00940EC0" w:rsidP="00940EC0">
    <w:pPr>
      <w:pStyle w:val="Heading4"/>
      <w:tabs>
        <w:tab w:val="left" w:pos="1980"/>
        <w:tab w:val="left" w:pos="5040"/>
        <w:tab w:val="right" w:pos="9720"/>
      </w:tabs>
      <w:spacing w:before="0" w:after="0"/>
      <w:rPr>
        <w:rStyle w:val="FooterChar"/>
        <w:i w:val="0"/>
      </w:rPr>
    </w:pPr>
    <w:r w:rsidRPr="005E31C1">
      <w:rPr>
        <w:rStyle w:val="FooterChar"/>
        <w:i w:val="0"/>
      </w:rPr>
      <w:t>B</w:t>
    </w:r>
    <w:r w:rsidR="00326139">
      <w:rPr>
        <w:rStyle w:val="FooterChar"/>
        <w:i w:val="0"/>
      </w:rPr>
      <w:t xml:space="preserve">lue Smile </w:t>
    </w:r>
    <w:r w:rsidR="00684ED1">
      <w:rPr>
        <w:rStyle w:val="FooterChar"/>
        <w:i w:val="0"/>
      </w:rPr>
      <w:tab/>
      <w:t>Web: www.bluesmile</w:t>
    </w:r>
    <w:r w:rsidRPr="005E31C1">
      <w:rPr>
        <w:rStyle w:val="FooterChar"/>
        <w:i w:val="0"/>
      </w:rPr>
      <w:t>.org</w:t>
    </w:r>
    <w:r w:rsidR="00684ED1">
      <w:rPr>
        <w:rStyle w:val="FooterChar"/>
        <w:i w:val="0"/>
      </w:rPr>
      <w:t>.uk</w:t>
    </w:r>
    <w:r w:rsidRPr="005E31C1">
      <w:rPr>
        <w:rStyle w:val="FooterChar"/>
        <w:i w:val="0"/>
      </w:rPr>
      <w:tab/>
      <w:t>Tel: 01223 314</w:t>
    </w:r>
    <w:r w:rsidR="00684ED1">
      <w:rPr>
        <w:rStyle w:val="FooterChar"/>
        <w:i w:val="0"/>
      </w:rPr>
      <w:t>725</w:t>
    </w:r>
    <w:r w:rsidR="00684ED1">
      <w:rPr>
        <w:rStyle w:val="FooterChar"/>
        <w:i w:val="0"/>
      </w:rPr>
      <w:tab/>
      <w:t>Email: info@bluesmile</w:t>
    </w:r>
    <w:r w:rsidRPr="005E31C1">
      <w:rPr>
        <w:rStyle w:val="FooterChar"/>
        <w:i w:val="0"/>
      </w:rPr>
      <w:t>.org</w:t>
    </w:r>
    <w:r w:rsidR="00684ED1">
      <w:rPr>
        <w:rStyle w:val="FooterChar"/>
        <w:i w:val="0"/>
      </w:rPr>
      <w:t>.uk</w:t>
    </w:r>
    <w:r w:rsidRPr="005E31C1">
      <w:rPr>
        <w:rStyle w:val="FooterChar"/>
        <w:i w:val="0"/>
      </w:rPr>
      <w:t xml:space="preserve"> </w:t>
    </w:r>
  </w:p>
  <w:p w:rsidR="00940EC0" w:rsidRDefault="00940EC0" w:rsidP="00940EC0">
    <w:pPr>
      <w:pStyle w:val="Heading4"/>
      <w:pBdr>
        <w:top w:val="single" w:sz="6" w:space="1" w:color="265591"/>
      </w:pBdr>
      <w:tabs>
        <w:tab w:val="left" w:pos="3960"/>
        <w:tab w:val="right" w:pos="9720"/>
      </w:tabs>
      <w:spacing w:before="0" w:after="0"/>
      <w:ind w:right="48"/>
    </w:pPr>
    <w:r w:rsidRPr="005E31C1">
      <w:rPr>
        <w:rStyle w:val="FooterChar"/>
        <w:i w:val="0"/>
      </w:rPr>
      <w:t>Registered office: 47-51 Norfolk Street, Cambridge CB1 2LD</w:t>
    </w:r>
    <w:r w:rsidRPr="005E31C1">
      <w:rPr>
        <w:rStyle w:val="FooterChar"/>
        <w:i w:val="0"/>
      </w:rPr>
      <w:tab/>
      <w:t xml:space="preserve">Registered charity </w:t>
    </w:r>
    <w:r w:rsidR="003A64AB">
      <w:rPr>
        <w:rStyle w:val="FooterChar"/>
        <w:i w:val="0"/>
      </w:rPr>
      <w:t xml:space="preserve">no. 1139279 </w:t>
    </w:r>
    <w:r w:rsidR="003A64AB">
      <w:rPr>
        <w:rStyle w:val="FooterChar"/>
        <w:i w:val="0"/>
      </w:rPr>
      <w:tab/>
      <w:t xml:space="preserve">Company number </w:t>
    </w:r>
    <w:r w:rsidRPr="005E31C1">
      <w:rPr>
        <w:rStyle w:val="FooterChar"/>
        <w:i w:val="0"/>
      </w:rPr>
      <w:t xml:space="preserve">7411348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39" w:rsidRDefault="00326139" w:rsidP="00960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B8" w:rsidRDefault="006136B8" w:rsidP="009604B7">
      <w:r>
        <w:separator/>
      </w:r>
    </w:p>
  </w:footnote>
  <w:footnote w:type="continuationSeparator" w:id="0">
    <w:p w:rsidR="006136B8" w:rsidRDefault="006136B8" w:rsidP="00960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39" w:rsidRDefault="00326139" w:rsidP="00960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C0" w:rsidRDefault="00940EC0" w:rsidP="009604B7">
    <w:pPr>
      <w:pStyle w:val="Header"/>
      <w:tabs>
        <w:tab w:val="clear" w:pos="9026"/>
        <w:tab w:val="right" w:pos="10065"/>
      </w:tabs>
      <w:ind w:left="-284" w:firstLine="10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39" w:rsidRDefault="00326139" w:rsidP="00960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C81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522873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EC1214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2B742AE"/>
    <w:multiLevelType w:val="hybridMultilevel"/>
    <w:tmpl w:val="E922481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0639601A"/>
    <w:multiLevelType w:val="hybridMultilevel"/>
    <w:tmpl w:val="13BC5B2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8" w15:restartNumberingAfterBreak="0">
    <w:nsid w:val="07B97078"/>
    <w:multiLevelType w:val="hybridMultilevel"/>
    <w:tmpl w:val="F5508D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08944589"/>
    <w:multiLevelType w:val="hybridMultilevel"/>
    <w:tmpl w:val="D996EEB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095F30D9"/>
    <w:multiLevelType w:val="hybridMultilevel"/>
    <w:tmpl w:val="61345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20E12"/>
    <w:multiLevelType w:val="multilevel"/>
    <w:tmpl w:val="1158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26488"/>
    <w:multiLevelType w:val="hybridMultilevel"/>
    <w:tmpl w:val="06F68BE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18D317FC"/>
    <w:multiLevelType w:val="hybridMultilevel"/>
    <w:tmpl w:val="9ECEC7DA"/>
    <w:lvl w:ilvl="0" w:tplc="D54A8F66">
      <w:numFmt w:val="bullet"/>
      <w:lvlText w:val="-"/>
      <w:lvlJc w:val="left"/>
      <w:pPr>
        <w:ind w:left="480" w:hanging="360"/>
      </w:pPr>
      <w:rPr>
        <w:rFonts w:ascii="Trebuchet MS" w:eastAsia="Times New Roman" w:hAnsi="Trebuchet MS"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14" w15:restartNumberingAfterBreak="0">
    <w:nsid w:val="1BE847CB"/>
    <w:multiLevelType w:val="hybridMultilevel"/>
    <w:tmpl w:val="CF9C4C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251F45D3"/>
    <w:multiLevelType w:val="hybridMultilevel"/>
    <w:tmpl w:val="4A9000A8"/>
    <w:lvl w:ilvl="0" w:tplc="00010409">
      <w:start w:val="1"/>
      <w:numFmt w:val="bullet"/>
      <w:lvlText w:val=""/>
      <w:lvlJc w:val="left"/>
      <w:pPr>
        <w:tabs>
          <w:tab w:val="num" w:pos="1140"/>
        </w:tabs>
        <w:ind w:left="1140" w:hanging="360"/>
      </w:pPr>
      <w:rPr>
        <w:rFonts w:ascii="Symbol" w:hAnsi="Symbol" w:hint="default"/>
      </w:rPr>
    </w:lvl>
    <w:lvl w:ilvl="1" w:tplc="00030409" w:tentative="1">
      <w:start w:val="1"/>
      <w:numFmt w:val="bullet"/>
      <w:lvlText w:val="o"/>
      <w:lvlJc w:val="left"/>
      <w:pPr>
        <w:tabs>
          <w:tab w:val="num" w:pos="1860"/>
        </w:tabs>
        <w:ind w:left="1860" w:hanging="360"/>
      </w:pPr>
      <w:rPr>
        <w:rFonts w:ascii="Courier New" w:hAnsi="Courier New"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New" w:hAnsi="Courier New"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New" w:hAnsi="Courier New" w:hint="default"/>
      </w:rPr>
    </w:lvl>
    <w:lvl w:ilvl="8" w:tplc="00050409"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25444F70"/>
    <w:multiLevelType w:val="hybridMultilevel"/>
    <w:tmpl w:val="92CC33DE"/>
    <w:lvl w:ilvl="0" w:tplc="D54A8F66">
      <w:numFmt w:val="bullet"/>
      <w:lvlText w:val="-"/>
      <w:lvlJc w:val="left"/>
      <w:pPr>
        <w:ind w:left="420" w:hanging="360"/>
      </w:pPr>
      <w:rPr>
        <w:rFonts w:ascii="Trebuchet MS" w:eastAsia="Times New Roman" w:hAnsi="Trebuchet M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30A72A9E"/>
    <w:multiLevelType w:val="hybridMultilevel"/>
    <w:tmpl w:val="673276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31A55367"/>
    <w:multiLevelType w:val="hybridMultilevel"/>
    <w:tmpl w:val="AF4EB548"/>
    <w:lvl w:ilvl="0" w:tplc="00010409">
      <w:start w:val="1"/>
      <w:numFmt w:val="bullet"/>
      <w:lvlText w:val=""/>
      <w:lvlJc w:val="left"/>
      <w:pPr>
        <w:ind w:left="780" w:hanging="360"/>
      </w:pPr>
      <w:rPr>
        <w:rFonts w:ascii="Symbol" w:hAnsi="Symbol"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19" w15:restartNumberingAfterBreak="0">
    <w:nsid w:val="3B3636C4"/>
    <w:multiLevelType w:val="hybridMultilevel"/>
    <w:tmpl w:val="5100EBD0"/>
    <w:lvl w:ilvl="0" w:tplc="00010409">
      <w:start w:val="1"/>
      <w:numFmt w:val="bullet"/>
      <w:lvlText w:val=""/>
      <w:lvlJc w:val="left"/>
      <w:pPr>
        <w:ind w:left="4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3BF27451"/>
    <w:multiLevelType w:val="hybridMultilevel"/>
    <w:tmpl w:val="197AD008"/>
    <w:lvl w:ilvl="0" w:tplc="D54A8F66">
      <w:numFmt w:val="bullet"/>
      <w:lvlText w:val="-"/>
      <w:lvlJc w:val="left"/>
      <w:pPr>
        <w:ind w:left="420" w:hanging="360"/>
      </w:pPr>
      <w:rPr>
        <w:rFonts w:ascii="Trebuchet MS" w:eastAsia="Times New Roman" w:hAnsi="Trebuchet MS" w:hint="default"/>
      </w:rPr>
    </w:lvl>
    <w:lvl w:ilvl="1" w:tplc="00030409" w:tentative="1">
      <w:start w:val="1"/>
      <w:numFmt w:val="bullet"/>
      <w:lvlText w:val="o"/>
      <w:lvlJc w:val="left"/>
      <w:pPr>
        <w:ind w:left="1140" w:hanging="360"/>
      </w:pPr>
      <w:rPr>
        <w:rFonts w:ascii="Courier New" w:hAnsi="Courier New" w:hint="default"/>
      </w:rPr>
    </w:lvl>
    <w:lvl w:ilvl="2" w:tplc="00050409" w:tentative="1">
      <w:start w:val="1"/>
      <w:numFmt w:val="bullet"/>
      <w:lvlText w:val=""/>
      <w:lvlJc w:val="left"/>
      <w:pPr>
        <w:ind w:left="1860" w:hanging="360"/>
      </w:pPr>
      <w:rPr>
        <w:rFonts w:ascii="Wingdings" w:hAnsi="Wingdings" w:hint="default"/>
      </w:rPr>
    </w:lvl>
    <w:lvl w:ilvl="3" w:tplc="00010409" w:tentative="1">
      <w:start w:val="1"/>
      <w:numFmt w:val="bullet"/>
      <w:lvlText w:val=""/>
      <w:lvlJc w:val="left"/>
      <w:pPr>
        <w:ind w:left="2580" w:hanging="360"/>
      </w:pPr>
      <w:rPr>
        <w:rFonts w:ascii="Symbol" w:hAnsi="Symbol" w:hint="default"/>
      </w:rPr>
    </w:lvl>
    <w:lvl w:ilvl="4" w:tplc="00030409" w:tentative="1">
      <w:start w:val="1"/>
      <w:numFmt w:val="bullet"/>
      <w:lvlText w:val="o"/>
      <w:lvlJc w:val="left"/>
      <w:pPr>
        <w:ind w:left="3300" w:hanging="360"/>
      </w:pPr>
      <w:rPr>
        <w:rFonts w:ascii="Courier New" w:hAnsi="Courier New" w:hint="default"/>
      </w:rPr>
    </w:lvl>
    <w:lvl w:ilvl="5" w:tplc="00050409" w:tentative="1">
      <w:start w:val="1"/>
      <w:numFmt w:val="bullet"/>
      <w:lvlText w:val=""/>
      <w:lvlJc w:val="left"/>
      <w:pPr>
        <w:ind w:left="4020" w:hanging="360"/>
      </w:pPr>
      <w:rPr>
        <w:rFonts w:ascii="Wingdings" w:hAnsi="Wingdings" w:hint="default"/>
      </w:rPr>
    </w:lvl>
    <w:lvl w:ilvl="6" w:tplc="00010409" w:tentative="1">
      <w:start w:val="1"/>
      <w:numFmt w:val="bullet"/>
      <w:lvlText w:val=""/>
      <w:lvlJc w:val="left"/>
      <w:pPr>
        <w:ind w:left="4740" w:hanging="360"/>
      </w:pPr>
      <w:rPr>
        <w:rFonts w:ascii="Symbol" w:hAnsi="Symbol" w:hint="default"/>
      </w:rPr>
    </w:lvl>
    <w:lvl w:ilvl="7" w:tplc="00030409" w:tentative="1">
      <w:start w:val="1"/>
      <w:numFmt w:val="bullet"/>
      <w:lvlText w:val="o"/>
      <w:lvlJc w:val="left"/>
      <w:pPr>
        <w:ind w:left="5460" w:hanging="360"/>
      </w:pPr>
      <w:rPr>
        <w:rFonts w:ascii="Courier New" w:hAnsi="Courier New" w:hint="default"/>
      </w:rPr>
    </w:lvl>
    <w:lvl w:ilvl="8" w:tplc="00050409" w:tentative="1">
      <w:start w:val="1"/>
      <w:numFmt w:val="bullet"/>
      <w:lvlText w:val=""/>
      <w:lvlJc w:val="left"/>
      <w:pPr>
        <w:ind w:left="6180" w:hanging="360"/>
      </w:pPr>
      <w:rPr>
        <w:rFonts w:ascii="Wingdings" w:hAnsi="Wingdings" w:hint="default"/>
      </w:rPr>
    </w:lvl>
  </w:abstractNum>
  <w:abstractNum w:abstractNumId="21" w15:restartNumberingAfterBreak="0">
    <w:nsid w:val="42F0469C"/>
    <w:multiLevelType w:val="hybridMultilevel"/>
    <w:tmpl w:val="771CF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43CC18A8"/>
    <w:multiLevelType w:val="hybridMultilevel"/>
    <w:tmpl w:val="6F36DE8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49C70965"/>
    <w:multiLevelType w:val="hybridMultilevel"/>
    <w:tmpl w:val="C5D06F48"/>
    <w:lvl w:ilvl="0" w:tplc="4016006A">
      <w:start w:val="1"/>
      <w:numFmt w:val="decimal"/>
      <w:lvlText w:val="%1."/>
      <w:lvlJc w:val="left"/>
      <w:pPr>
        <w:tabs>
          <w:tab w:val="num" w:pos="720"/>
        </w:tabs>
        <w:ind w:left="720" w:hanging="360"/>
      </w:pPr>
      <w:rPr>
        <w:b/>
      </w:rPr>
    </w:lvl>
    <w:lvl w:ilvl="1" w:tplc="00010409">
      <w:start w:val="1"/>
      <w:numFmt w:val="bullet"/>
      <w:lvlText w:val=""/>
      <w:lvlJc w:val="left"/>
      <w:pPr>
        <w:tabs>
          <w:tab w:val="num" w:pos="1440"/>
        </w:tabs>
        <w:ind w:left="1440" w:hanging="360"/>
      </w:pPr>
      <w:rPr>
        <w:rFonts w:ascii="Symbol" w:hAnsi="Symbol" w:hint="default"/>
      </w:rPr>
    </w:lvl>
    <w:lvl w:ilvl="2" w:tplc="DA9C2258">
      <w:start w:val="1"/>
      <w:numFmt w:val="decimal"/>
      <w:lvlText w:val="(%3)"/>
      <w:lvlJc w:val="left"/>
      <w:pPr>
        <w:tabs>
          <w:tab w:val="num" w:pos="2700"/>
        </w:tabs>
        <w:ind w:left="2700" w:hanging="720"/>
      </w:pPr>
      <w:rPr>
        <w:rFonts w:hint="default"/>
      </w:rPr>
    </w:lvl>
    <w:lvl w:ilvl="3" w:tplc="EBDE124A">
      <w:start w:val="2"/>
      <w:numFmt w:val="lowerLetter"/>
      <w:lvlText w:val="(%4)"/>
      <w:lvlJc w:val="left"/>
      <w:pPr>
        <w:tabs>
          <w:tab w:val="num" w:pos="3240"/>
        </w:tabs>
        <w:ind w:left="3240" w:hanging="720"/>
      </w:pPr>
      <w:rPr>
        <w:rFonts w:hint="default"/>
      </w:rPr>
    </w:lvl>
    <w:lvl w:ilvl="4" w:tplc="BB52BB5E">
      <w:start w:val="1"/>
      <w:numFmt w:val="upperRoman"/>
      <w:lvlText w:val="(%5)"/>
      <w:lvlJc w:val="left"/>
      <w:pPr>
        <w:tabs>
          <w:tab w:val="num" w:pos="3960"/>
        </w:tabs>
        <w:ind w:left="3960" w:hanging="720"/>
      </w:pPr>
      <w:rPr>
        <w:rFonts w:hint="default"/>
      </w:r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4A392A5E"/>
    <w:multiLevelType w:val="hybridMultilevel"/>
    <w:tmpl w:val="234448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5090977"/>
    <w:multiLevelType w:val="hybridMultilevel"/>
    <w:tmpl w:val="9B74602E"/>
    <w:lvl w:ilvl="0" w:tplc="D54A8F66">
      <w:numFmt w:val="bullet"/>
      <w:lvlText w:val="-"/>
      <w:lvlJc w:val="left"/>
      <w:pPr>
        <w:ind w:left="420" w:hanging="360"/>
      </w:pPr>
      <w:rPr>
        <w:rFonts w:ascii="Trebuchet MS" w:eastAsia="Times New Roman" w:hAnsi="Trebuchet M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514198D"/>
    <w:multiLevelType w:val="hybridMultilevel"/>
    <w:tmpl w:val="DB7CD7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552409C3"/>
    <w:multiLevelType w:val="hybridMultilevel"/>
    <w:tmpl w:val="45DEEA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568D37FE"/>
    <w:multiLevelType w:val="hybridMultilevel"/>
    <w:tmpl w:val="AA7E2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A11F6"/>
    <w:multiLevelType w:val="hybridMultilevel"/>
    <w:tmpl w:val="2116C59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57C56EAF"/>
    <w:multiLevelType w:val="hybridMultilevel"/>
    <w:tmpl w:val="08B44D7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15:restartNumberingAfterBreak="0">
    <w:nsid w:val="5FDA0773"/>
    <w:multiLevelType w:val="hybridMultilevel"/>
    <w:tmpl w:val="07C2002E"/>
    <w:lvl w:ilvl="0" w:tplc="00010409">
      <w:numFmt w:val="bullet"/>
      <w:lvlText w:val="-"/>
      <w:lvlJc w:val="left"/>
      <w:pPr>
        <w:ind w:left="420" w:hanging="360"/>
      </w:pPr>
      <w:rPr>
        <w:rFonts w:ascii="Trebuchet MS" w:eastAsia="Times New Roman" w:hAnsi="Trebuchet M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61FE20E2"/>
    <w:multiLevelType w:val="hybridMultilevel"/>
    <w:tmpl w:val="530C5E66"/>
    <w:lvl w:ilvl="0" w:tplc="D54A8F6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03748"/>
    <w:multiLevelType w:val="hybridMultilevel"/>
    <w:tmpl w:val="00262A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15:restartNumberingAfterBreak="0">
    <w:nsid w:val="6AF45637"/>
    <w:multiLevelType w:val="hybridMultilevel"/>
    <w:tmpl w:val="9B7A3AD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72CA7DD2"/>
    <w:multiLevelType w:val="hybridMultilevel"/>
    <w:tmpl w:val="604A88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15:restartNumberingAfterBreak="0">
    <w:nsid w:val="757151E9"/>
    <w:multiLevelType w:val="hybridMultilevel"/>
    <w:tmpl w:val="288E5ADE"/>
    <w:lvl w:ilvl="0" w:tplc="00010409">
      <w:numFmt w:val="bullet"/>
      <w:lvlText w:val="-"/>
      <w:lvlJc w:val="left"/>
      <w:pPr>
        <w:ind w:left="420" w:hanging="360"/>
      </w:pPr>
      <w:rPr>
        <w:rFonts w:ascii="Trebuchet MS" w:eastAsia="Times New Roman" w:hAnsi="Trebuchet M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76B966DA"/>
    <w:multiLevelType w:val="hybridMultilevel"/>
    <w:tmpl w:val="663446E4"/>
    <w:lvl w:ilvl="0" w:tplc="D54A8F6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8" w15:restartNumberingAfterBreak="0">
    <w:nsid w:val="79DF207F"/>
    <w:multiLevelType w:val="hybridMultilevel"/>
    <w:tmpl w:val="D70A53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A0B56"/>
    <w:multiLevelType w:val="hybridMultilevel"/>
    <w:tmpl w:val="2C7870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28"/>
  </w:num>
  <w:num w:numId="6">
    <w:abstractNumId w:val="32"/>
  </w:num>
  <w:num w:numId="7">
    <w:abstractNumId w:val="38"/>
  </w:num>
  <w:num w:numId="8">
    <w:abstractNumId w:val="27"/>
  </w:num>
  <w:num w:numId="9">
    <w:abstractNumId w:val="33"/>
  </w:num>
  <w:num w:numId="10">
    <w:abstractNumId w:val="6"/>
  </w:num>
  <w:num w:numId="11">
    <w:abstractNumId w:val="35"/>
  </w:num>
  <w:num w:numId="12">
    <w:abstractNumId w:val="21"/>
  </w:num>
  <w:num w:numId="13">
    <w:abstractNumId w:val="34"/>
  </w:num>
  <w:num w:numId="14">
    <w:abstractNumId w:val="3"/>
  </w:num>
  <w:num w:numId="15">
    <w:abstractNumId w:val="4"/>
  </w:num>
  <w:num w:numId="16">
    <w:abstractNumId w:val="5"/>
  </w:num>
  <w:num w:numId="17">
    <w:abstractNumId w:val="11"/>
  </w:num>
  <w:num w:numId="18">
    <w:abstractNumId w:val="14"/>
  </w:num>
  <w:num w:numId="19">
    <w:abstractNumId w:val="37"/>
  </w:num>
  <w:num w:numId="20">
    <w:abstractNumId w:val="26"/>
  </w:num>
  <w:num w:numId="21">
    <w:abstractNumId w:val="22"/>
  </w:num>
  <w:num w:numId="22">
    <w:abstractNumId w:val="24"/>
  </w:num>
  <w:num w:numId="23">
    <w:abstractNumId w:val="29"/>
  </w:num>
  <w:num w:numId="24">
    <w:abstractNumId w:val="30"/>
  </w:num>
  <w:num w:numId="25">
    <w:abstractNumId w:val="18"/>
  </w:num>
  <w:num w:numId="26">
    <w:abstractNumId w:val="20"/>
  </w:num>
  <w:num w:numId="27">
    <w:abstractNumId w:val="13"/>
  </w:num>
  <w:num w:numId="28">
    <w:abstractNumId w:val="25"/>
  </w:num>
  <w:num w:numId="29">
    <w:abstractNumId w:val="31"/>
  </w:num>
  <w:num w:numId="30">
    <w:abstractNumId w:val="19"/>
  </w:num>
  <w:num w:numId="31">
    <w:abstractNumId w:val="36"/>
  </w:num>
  <w:num w:numId="32">
    <w:abstractNumId w:val="16"/>
  </w:num>
  <w:num w:numId="33">
    <w:abstractNumId w:val="15"/>
  </w:num>
  <w:num w:numId="34">
    <w:abstractNumId w:val="23"/>
  </w:num>
  <w:num w:numId="35">
    <w:abstractNumId w:val="39"/>
  </w:num>
  <w:num w:numId="36">
    <w:abstractNumId w:val="9"/>
  </w:num>
  <w:num w:numId="37">
    <w:abstractNumId w:val="12"/>
  </w:num>
  <w:num w:numId="38">
    <w:abstractNumId w:val="17"/>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0F"/>
    <w:rsid w:val="00024FCD"/>
    <w:rsid w:val="00054D2B"/>
    <w:rsid w:val="000843AE"/>
    <w:rsid w:val="00096C9C"/>
    <w:rsid w:val="000C484F"/>
    <w:rsid w:val="000F43A9"/>
    <w:rsid w:val="00146140"/>
    <w:rsid w:val="001734A9"/>
    <w:rsid w:val="001900EE"/>
    <w:rsid w:val="002A5055"/>
    <w:rsid w:val="002A7A2D"/>
    <w:rsid w:val="0031229F"/>
    <w:rsid w:val="00326139"/>
    <w:rsid w:val="00341CD4"/>
    <w:rsid w:val="00373DB4"/>
    <w:rsid w:val="003833AD"/>
    <w:rsid w:val="003A64AB"/>
    <w:rsid w:val="003D4730"/>
    <w:rsid w:val="003D6307"/>
    <w:rsid w:val="003F1784"/>
    <w:rsid w:val="00432F74"/>
    <w:rsid w:val="00471159"/>
    <w:rsid w:val="00480882"/>
    <w:rsid w:val="00484E18"/>
    <w:rsid w:val="004D28CB"/>
    <w:rsid w:val="00503CF3"/>
    <w:rsid w:val="00504CDF"/>
    <w:rsid w:val="0052471E"/>
    <w:rsid w:val="0053331A"/>
    <w:rsid w:val="0057619C"/>
    <w:rsid w:val="005944DE"/>
    <w:rsid w:val="006136B8"/>
    <w:rsid w:val="00627F33"/>
    <w:rsid w:val="0067103A"/>
    <w:rsid w:val="00684ED1"/>
    <w:rsid w:val="007112B1"/>
    <w:rsid w:val="00715BE2"/>
    <w:rsid w:val="00731585"/>
    <w:rsid w:val="007915D5"/>
    <w:rsid w:val="008305F3"/>
    <w:rsid w:val="008572CF"/>
    <w:rsid w:val="00886709"/>
    <w:rsid w:val="008D7EAE"/>
    <w:rsid w:val="00920417"/>
    <w:rsid w:val="0092725D"/>
    <w:rsid w:val="0094067C"/>
    <w:rsid w:val="00940EC0"/>
    <w:rsid w:val="009845F6"/>
    <w:rsid w:val="009C6B29"/>
    <w:rsid w:val="009D74CE"/>
    <w:rsid w:val="009D7F7E"/>
    <w:rsid w:val="00A034F4"/>
    <w:rsid w:val="00A133AE"/>
    <w:rsid w:val="00A96097"/>
    <w:rsid w:val="00B348F6"/>
    <w:rsid w:val="00B85C80"/>
    <w:rsid w:val="00BF4FB1"/>
    <w:rsid w:val="00C43AB2"/>
    <w:rsid w:val="00C9421F"/>
    <w:rsid w:val="00CC4689"/>
    <w:rsid w:val="00CF4791"/>
    <w:rsid w:val="00D025D9"/>
    <w:rsid w:val="00D02630"/>
    <w:rsid w:val="00D5243D"/>
    <w:rsid w:val="00D73E95"/>
    <w:rsid w:val="00DF60EB"/>
    <w:rsid w:val="00E02E30"/>
    <w:rsid w:val="00E11EDB"/>
    <w:rsid w:val="00E213D1"/>
    <w:rsid w:val="00E803CE"/>
    <w:rsid w:val="00ED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CB1FD8-587C-4182-93DB-950909BA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604B7"/>
    <w:pPr>
      <w:widowControl w:val="0"/>
      <w:autoSpaceDE w:val="0"/>
      <w:autoSpaceDN w:val="0"/>
      <w:adjustRightInd w:val="0"/>
      <w:spacing w:line="360" w:lineRule="auto"/>
      <w:ind w:right="-54"/>
    </w:pPr>
    <w:rPr>
      <w:rFonts w:ascii="Trebuchet MS" w:hAnsi="Trebuchet MS" w:cs="Arial"/>
      <w:szCs w:val="16"/>
      <w:lang w:eastAsia="en-US" w:bidi="en-US"/>
    </w:rPr>
  </w:style>
  <w:style w:type="paragraph" w:styleId="Heading1">
    <w:name w:val="heading 1"/>
    <w:basedOn w:val="Normal"/>
    <w:next w:val="Normal"/>
    <w:autoRedefine/>
    <w:qFormat/>
    <w:rsid w:val="007860B9"/>
    <w:pPr>
      <w:pBdr>
        <w:bottom w:val="single" w:sz="12" w:space="1" w:color="365F91"/>
      </w:pBdr>
      <w:spacing w:before="120" w:after="240"/>
      <w:outlineLvl w:val="0"/>
    </w:pPr>
    <w:rPr>
      <w:b/>
      <w:bCs/>
      <w:caps/>
      <w:color w:val="2A4A72"/>
      <w:sz w:val="28"/>
      <w:szCs w:val="24"/>
    </w:rPr>
  </w:style>
  <w:style w:type="paragraph" w:styleId="Heading2">
    <w:name w:val="heading 2"/>
    <w:basedOn w:val="Normal"/>
    <w:next w:val="Normal"/>
    <w:autoRedefine/>
    <w:qFormat/>
    <w:rsid w:val="00915626"/>
    <w:pPr>
      <w:spacing w:before="240"/>
      <w:ind w:right="181"/>
      <w:outlineLvl w:val="1"/>
    </w:pPr>
    <w:rPr>
      <w:b/>
      <w:color w:val="365F91"/>
      <w:sz w:val="24"/>
      <w:szCs w:val="28"/>
    </w:rPr>
  </w:style>
  <w:style w:type="paragraph" w:styleId="Heading3">
    <w:name w:val="heading 3"/>
    <w:basedOn w:val="Normal"/>
    <w:next w:val="Normal"/>
    <w:autoRedefine/>
    <w:qFormat/>
    <w:rsid w:val="007860B9"/>
    <w:pPr>
      <w:spacing w:before="120"/>
      <w:outlineLvl w:val="2"/>
    </w:pPr>
    <w:rPr>
      <w:color w:val="4F81BD"/>
      <w:sz w:val="22"/>
      <w:szCs w:val="24"/>
    </w:rPr>
  </w:style>
  <w:style w:type="paragraph" w:styleId="Heading4">
    <w:name w:val="heading 4"/>
    <w:basedOn w:val="Normal"/>
    <w:next w:val="Normal"/>
    <w:autoRedefine/>
    <w:qFormat/>
    <w:rsid w:val="007860B9"/>
    <w:pPr>
      <w:spacing w:before="200" w:after="80"/>
      <w:outlineLvl w:val="3"/>
    </w:pPr>
    <w:rPr>
      <w:i/>
      <w:iCs/>
      <w:color w:val="4F81BD"/>
      <w:sz w:val="22"/>
      <w:szCs w:val="24"/>
    </w:rPr>
  </w:style>
  <w:style w:type="paragraph" w:styleId="Heading5">
    <w:name w:val="heading 5"/>
    <w:basedOn w:val="Normal"/>
    <w:next w:val="Normal"/>
    <w:qFormat/>
    <w:rsid w:val="0095770F"/>
    <w:pPr>
      <w:spacing w:before="200" w:after="80"/>
      <w:outlineLvl w:val="4"/>
    </w:pPr>
    <w:rPr>
      <w:rFonts w:ascii="Cambria" w:hAnsi="Cambria"/>
      <w:color w:val="4F81BD"/>
    </w:rPr>
  </w:style>
  <w:style w:type="paragraph" w:styleId="Heading6">
    <w:name w:val="heading 6"/>
    <w:basedOn w:val="Normal"/>
    <w:next w:val="Normal"/>
    <w:qFormat/>
    <w:rsid w:val="0095770F"/>
    <w:pPr>
      <w:spacing w:before="280" w:after="100"/>
      <w:outlineLvl w:val="5"/>
    </w:pPr>
    <w:rPr>
      <w:rFonts w:ascii="Cambria" w:hAnsi="Cambria"/>
      <w:i/>
      <w:iCs/>
      <w:color w:val="4F81BD"/>
    </w:rPr>
  </w:style>
  <w:style w:type="paragraph" w:styleId="Heading7">
    <w:name w:val="heading 7"/>
    <w:basedOn w:val="Normal"/>
    <w:next w:val="Normal"/>
    <w:qFormat/>
    <w:rsid w:val="0095770F"/>
    <w:pPr>
      <w:spacing w:before="320" w:after="100"/>
      <w:outlineLvl w:val="6"/>
    </w:pPr>
    <w:rPr>
      <w:rFonts w:ascii="Cambria" w:hAnsi="Cambria"/>
      <w:b/>
      <w:bCs/>
      <w:color w:val="9BBB59"/>
      <w:szCs w:val="20"/>
    </w:rPr>
  </w:style>
  <w:style w:type="paragraph" w:styleId="Heading8">
    <w:name w:val="heading 8"/>
    <w:basedOn w:val="Normal"/>
    <w:next w:val="Normal"/>
    <w:qFormat/>
    <w:rsid w:val="0095770F"/>
    <w:pPr>
      <w:spacing w:before="320" w:after="100"/>
      <w:outlineLvl w:val="7"/>
    </w:pPr>
    <w:rPr>
      <w:rFonts w:ascii="Cambria" w:hAnsi="Cambria"/>
      <w:b/>
      <w:bCs/>
      <w:i/>
      <w:iCs/>
      <w:color w:val="9BBB59"/>
      <w:szCs w:val="20"/>
    </w:rPr>
  </w:style>
  <w:style w:type="paragraph" w:styleId="Heading9">
    <w:name w:val="heading 9"/>
    <w:basedOn w:val="Normal"/>
    <w:next w:val="Normal"/>
    <w:qFormat/>
    <w:rsid w:val="0095770F"/>
    <w:pPr>
      <w:spacing w:before="320" w:after="100"/>
      <w:outlineLvl w:val="8"/>
    </w:pPr>
    <w:rPr>
      <w:rFonts w:ascii="Cambria" w:hAnsi="Cambria"/>
      <w:i/>
      <w:iCs/>
      <w:color w:val="9BBB59"/>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sid w:val="0095770F"/>
    <w:rPr>
      <w:rFonts w:ascii="Cambria" w:hAnsi="Cambria" w:cs="Times New Roman"/>
      <w:b/>
      <w:bCs/>
      <w:color w:val="365F91"/>
      <w:sz w:val="24"/>
    </w:rPr>
  </w:style>
  <w:style w:type="character" w:customStyle="1" w:styleId="Heading2Char">
    <w:name w:val="Heading 2 Char"/>
    <w:semiHidden/>
    <w:rsid w:val="0095770F"/>
    <w:rPr>
      <w:rFonts w:ascii="Cambria" w:hAnsi="Cambria" w:cs="Times New Roman"/>
      <w:color w:val="365F91"/>
      <w:sz w:val="24"/>
    </w:rPr>
  </w:style>
  <w:style w:type="character" w:customStyle="1" w:styleId="Heading3Char">
    <w:name w:val="Heading 3 Char"/>
    <w:semiHidden/>
    <w:rsid w:val="0095770F"/>
    <w:rPr>
      <w:rFonts w:ascii="Cambria" w:hAnsi="Cambria" w:cs="Times New Roman"/>
      <w:color w:val="4F81BD"/>
      <w:sz w:val="24"/>
    </w:rPr>
  </w:style>
  <w:style w:type="character" w:customStyle="1" w:styleId="Heading4Char">
    <w:name w:val="Heading 4 Char"/>
    <w:semiHidden/>
    <w:rsid w:val="0095770F"/>
    <w:rPr>
      <w:rFonts w:ascii="Cambria" w:hAnsi="Cambria" w:cs="Times New Roman"/>
      <w:i/>
      <w:iCs/>
      <w:color w:val="4F81BD"/>
      <w:sz w:val="24"/>
    </w:rPr>
  </w:style>
  <w:style w:type="character" w:customStyle="1" w:styleId="Heading5Char">
    <w:name w:val="Heading 5 Char"/>
    <w:semiHidden/>
    <w:rsid w:val="0095770F"/>
    <w:rPr>
      <w:rFonts w:ascii="Cambria" w:hAnsi="Cambria" w:cs="Times New Roman"/>
      <w:color w:val="4F81BD"/>
    </w:rPr>
  </w:style>
  <w:style w:type="character" w:customStyle="1" w:styleId="Heading6Char">
    <w:name w:val="Heading 6 Char"/>
    <w:semiHidden/>
    <w:rsid w:val="0095770F"/>
    <w:rPr>
      <w:rFonts w:ascii="Cambria" w:hAnsi="Cambria" w:cs="Times New Roman"/>
      <w:i/>
      <w:iCs/>
      <w:color w:val="4F81BD"/>
    </w:rPr>
  </w:style>
  <w:style w:type="character" w:customStyle="1" w:styleId="Heading7Char">
    <w:name w:val="Heading 7 Char"/>
    <w:semiHidden/>
    <w:rsid w:val="0095770F"/>
    <w:rPr>
      <w:rFonts w:ascii="Cambria" w:hAnsi="Cambria" w:cs="Times New Roman"/>
      <w:b/>
      <w:bCs/>
      <w:color w:val="9BBB59"/>
      <w:sz w:val="20"/>
    </w:rPr>
  </w:style>
  <w:style w:type="character" w:customStyle="1" w:styleId="Heading8Char">
    <w:name w:val="Heading 8 Char"/>
    <w:semiHidden/>
    <w:rsid w:val="0095770F"/>
    <w:rPr>
      <w:rFonts w:ascii="Cambria" w:hAnsi="Cambria" w:cs="Times New Roman"/>
      <w:b/>
      <w:bCs/>
      <w:i/>
      <w:iCs/>
      <w:color w:val="9BBB59"/>
      <w:sz w:val="20"/>
    </w:rPr>
  </w:style>
  <w:style w:type="character" w:customStyle="1" w:styleId="Heading9Char">
    <w:name w:val="Heading 9 Char"/>
    <w:semiHidden/>
    <w:rsid w:val="0095770F"/>
    <w:rPr>
      <w:rFonts w:ascii="Cambria" w:hAnsi="Cambria" w:cs="Times New Roman"/>
      <w:i/>
      <w:iCs/>
      <w:color w:val="9BBB59"/>
      <w:sz w:val="20"/>
    </w:rPr>
  </w:style>
  <w:style w:type="paragraph" w:styleId="BalloonText">
    <w:name w:val="Balloon Text"/>
    <w:basedOn w:val="Normal"/>
    <w:semiHidden/>
    <w:rsid w:val="0095770F"/>
    <w:rPr>
      <w:rFonts w:ascii="Tahoma" w:hAnsi="Tahoma" w:cs="Tahoma"/>
      <w:sz w:val="16"/>
    </w:rPr>
  </w:style>
  <w:style w:type="character" w:customStyle="1" w:styleId="BalloonTextChar">
    <w:name w:val="Balloon Text Char"/>
    <w:semiHidden/>
    <w:rsid w:val="0095770F"/>
    <w:rPr>
      <w:rFonts w:ascii="Tahoma" w:hAnsi="Tahoma" w:cs="Tahoma"/>
      <w:sz w:val="16"/>
    </w:rPr>
  </w:style>
  <w:style w:type="paragraph" w:styleId="Header">
    <w:name w:val="header"/>
    <w:basedOn w:val="Normal"/>
    <w:semiHidden/>
    <w:rsid w:val="0095770F"/>
    <w:pPr>
      <w:tabs>
        <w:tab w:val="center" w:pos="4513"/>
        <w:tab w:val="right" w:pos="9026"/>
      </w:tabs>
    </w:pPr>
  </w:style>
  <w:style w:type="character" w:customStyle="1" w:styleId="HeaderChar">
    <w:name w:val="Header Char"/>
    <w:semiHidden/>
    <w:rsid w:val="0095770F"/>
    <w:rPr>
      <w:rFonts w:cs="Times New Roman"/>
    </w:rPr>
  </w:style>
  <w:style w:type="paragraph" w:styleId="Footer">
    <w:name w:val="footer"/>
    <w:basedOn w:val="Normal"/>
    <w:semiHidden/>
    <w:rsid w:val="0095770F"/>
    <w:pPr>
      <w:tabs>
        <w:tab w:val="center" w:pos="4513"/>
        <w:tab w:val="right" w:pos="9026"/>
      </w:tabs>
    </w:pPr>
  </w:style>
  <w:style w:type="character" w:customStyle="1" w:styleId="FooterChar">
    <w:name w:val="Footer Char"/>
    <w:rsid w:val="005E31C1"/>
    <w:rPr>
      <w:rFonts w:ascii="Calibri" w:hAnsi="Calibri" w:cs="Times New Roman"/>
      <w:color w:val="808080"/>
      <w:sz w:val="16"/>
    </w:rPr>
  </w:style>
  <w:style w:type="paragraph" w:styleId="Caption">
    <w:name w:val="caption"/>
    <w:basedOn w:val="Normal"/>
    <w:next w:val="Normal"/>
    <w:qFormat/>
    <w:rsid w:val="0095770F"/>
    <w:rPr>
      <w:b/>
      <w:bCs/>
      <w:sz w:val="18"/>
      <w:szCs w:val="18"/>
    </w:rPr>
  </w:style>
  <w:style w:type="paragraph" w:styleId="Title">
    <w:name w:val="Title"/>
    <w:basedOn w:val="Normal"/>
    <w:next w:val="Normal"/>
    <w:qFormat/>
    <w:rsid w:val="00AD16F0"/>
    <w:rPr>
      <w:rFonts w:ascii="Calibri Bold" w:hAnsi="Calibri Bold"/>
      <w:iCs/>
      <w:sz w:val="52"/>
      <w:szCs w:val="60"/>
    </w:rPr>
  </w:style>
  <w:style w:type="character" w:customStyle="1" w:styleId="TitleChar">
    <w:name w:val="Title Char"/>
    <w:rsid w:val="0095770F"/>
    <w:rPr>
      <w:rFonts w:ascii="Cambria" w:hAnsi="Cambria" w:cs="Times New Roman"/>
      <w:i/>
      <w:iCs/>
      <w:color w:val="243F60"/>
      <w:sz w:val="60"/>
    </w:rPr>
  </w:style>
  <w:style w:type="paragraph" w:styleId="Subtitle">
    <w:name w:val="Subtitle"/>
    <w:basedOn w:val="Normal"/>
    <w:next w:val="Normal"/>
    <w:autoRedefine/>
    <w:qFormat/>
    <w:rsid w:val="00AD16F0"/>
    <w:pPr>
      <w:spacing w:before="200" w:after="900"/>
    </w:pPr>
    <w:rPr>
      <w:i/>
      <w:iCs/>
      <w:sz w:val="24"/>
      <w:szCs w:val="24"/>
    </w:rPr>
  </w:style>
  <w:style w:type="character" w:customStyle="1" w:styleId="SubtitleChar">
    <w:name w:val="Subtitle Char"/>
    <w:rsid w:val="0095770F"/>
    <w:rPr>
      <w:rFonts w:ascii="Calibri" w:cs="Times New Roman"/>
      <w:i/>
      <w:iCs/>
      <w:sz w:val="24"/>
    </w:rPr>
  </w:style>
  <w:style w:type="character" w:styleId="Strong">
    <w:name w:val="Strong"/>
    <w:qFormat/>
    <w:rsid w:val="0095770F"/>
    <w:rPr>
      <w:rFonts w:cs="Times New Roman"/>
      <w:b/>
      <w:bCs/>
      <w:spacing w:val="0"/>
    </w:rPr>
  </w:style>
  <w:style w:type="character" w:styleId="Emphasis">
    <w:name w:val="Emphasis"/>
    <w:qFormat/>
    <w:rsid w:val="0095770F"/>
    <w:rPr>
      <w:rFonts w:cs="Times New Roman"/>
      <w:b/>
      <w:i/>
      <w:color w:val="5A5A5A"/>
    </w:rPr>
  </w:style>
  <w:style w:type="paragraph" w:styleId="MediumGrid2">
    <w:name w:val="Medium Grid 2"/>
    <w:basedOn w:val="Normal"/>
    <w:qFormat/>
    <w:rsid w:val="0095770F"/>
  </w:style>
  <w:style w:type="character" w:customStyle="1" w:styleId="NoSpacingChar">
    <w:name w:val="No Spacing Char"/>
    <w:rsid w:val="0095770F"/>
    <w:rPr>
      <w:rFonts w:cs="Times New Roman"/>
    </w:rPr>
  </w:style>
  <w:style w:type="paragraph" w:styleId="ColorfulList-Accent1">
    <w:name w:val="Colorful List Accent 1"/>
    <w:basedOn w:val="Normal"/>
    <w:qFormat/>
    <w:rsid w:val="0095770F"/>
    <w:pPr>
      <w:ind w:left="720"/>
      <w:contextualSpacing/>
    </w:pPr>
  </w:style>
  <w:style w:type="paragraph" w:styleId="ColorfulGrid-Accent1">
    <w:name w:val="Colorful Grid Accent 1"/>
    <w:basedOn w:val="Normal"/>
    <w:next w:val="Normal"/>
    <w:qFormat/>
    <w:rsid w:val="0095770F"/>
    <w:rPr>
      <w:rFonts w:ascii="Cambria" w:hAnsi="Cambria"/>
      <w:i/>
      <w:iCs/>
      <w:color w:val="5A5A5A"/>
    </w:rPr>
  </w:style>
  <w:style w:type="character" w:customStyle="1" w:styleId="QuoteChar">
    <w:name w:val="Quote Char"/>
    <w:rsid w:val="0095770F"/>
    <w:rPr>
      <w:rFonts w:ascii="Cambria" w:hAnsi="Cambria" w:cs="Times New Roman"/>
      <w:i/>
      <w:iCs/>
      <w:color w:val="5A5A5A"/>
    </w:rPr>
  </w:style>
  <w:style w:type="paragraph" w:styleId="LightShading-Accent2">
    <w:name w:val="Light Shading Accent 2"/>
    <w:basedOn w:val="Normal"/>
    <w:next w:val="Normal"/>
    <w:qFormat/>
    <w:rsid w:val="009577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95770F"/>
    <w:rPr>
      <w:rFonts w:ascii="Cambria" w:hAnsi="Cambria" w:cs="Times New Roman"/>
      <w:i/>
      <w:iCs/>
      <w:color w:val="FFFFFF"/>
      <w:sz w:val="24"/>
      <w:shd w:val="clear" w:color="auto" w:fill="4F81BD"/>
    </w:rPr>
  </w:style>
  <w:style w:type="character" w:styleId="SubtleEmphasis">
    <w:name w:val="Subtle Emphasis"/>
    <w:qFormat/>
    <w:rsid w:val="0095770F"/>
    <w:rPr>
      <w:rFonts w:cs="Times New Roman"/>
      <w:i/>
      <w:color w:val="5A5A5A"/>
    </w:rPr>
  </w:style>
  <w:style w:type="character" w:styleId="IntenseEmphasis">
    <w:name w:val="Intense Emphasis"/>
    <w:qFormat/>
    <w:rsid w:val="0095770F"/>
    <w:rPr>
      <w:rFonts w:cs="Times New Roman"/>
      <w:b/>
      <w:i/>
      <w:color w:val="4F81BD"/>
      <w:sz w:val="22"/>
    </w:rPr>
  </w:style>
  <w:style w:type="character" w:styleId="SubtleReference">
    <w:name w:val="Subtle Reference"/>
    <w:qFormat/>
    <w:rsid w:val="0095770F"/>
    <w:rPr>
      <w:rFonts w:cs="Times New Roman"/>
      <w:color w:val="auto"/>
      <w:u w:val="single" w:color="9BBB59"/>
    </w:rPr>
  </w:style>
  <w:style w:type="character" w:styleId="IntenseReference">
    <w:name w:val="Intense Reference"/>
    <w:qFormat/>
    <w:rsid w:val="0095770F"/>
    <w:rPr>
      <w:rFonts w:cs="Times New Roman"/>
      <w:b/>
      <w:bCs/>
      <w:color w:val="76923C"/>
      <w:u w:val="single" w:color="9BBB59"/>
    </w:rPr>
  </w:style>
  <w:style w:type="character" w:styleId="BookTitle">
    <w:name w:val="Book Title"/>
    <w:qFormat/>
    <w:rsid w:val="0095770F"/>
    <w:rPr>
      <w:rFonts w:ascii="Cambria" w:hAnsi="Cambria" w:cs="Times New Roman"/>
      <w:b/>
      <w:bCs/>
      <w:i/>
      <w:iCs/>
      <w:color w:val="auto"/>
    </w:rPr>
  </w:style>
  <w:style w:type="paragraph" w:styleId="TOCHeading">
    <w:name w:val="TOC Heading"/>
    <w:basedOn w:val="Heading1"/>
    <w:next w:val="Normal"/>
    <w:qFormat/>
    <w:rsid w:val="0095770F"/>
    <w:pPr>
      <w:outlineLvl w:val="9"/>
    </w:pPr>
  </w:style>
  <w:style w:type="character" w:styleId="Hyperlink">
    <w:name w:val="Hyperlink"/>
    <w:rsid w:val="0095770F"/>
    <w:rPr>
      <w:rFonts w:cs="Times New Roman"/>
      <w:color w:val="0000FF"/>
      <w:u w:val="single"/>
    </w:rPr>
  </w:style>
  <w:style w:type="table" w:styleId="TableGrid">
    <w:name w:val="Table Grid"/>
    <w:basedOn w:val="TableNormal"/>
    <w:rsid w:val="00E515BC"/>
    <w:rPr>
      <w:rFonts w:cs="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15626"/>
    <w:pPr>
      <w:ind w:right="0"/>
    </w:pPr>
    <w:rPr>
      <w:rFonts w:ascii="Times New Roman" w:hAnsi="Times New Roman" w:cs="Times New Roman"/>
      <w:szCs w:val="20"/>
    </w:rPr>
  </w:style>
  <w:style w:type="paragraph" w:styleId="ListBullet">
    <w:name w:val="List Bullet"/>
    <w:basedOn w:val="Normal"/>
    <w:autoRedefine/>
    <w:rsid w:val="007860B9"/>
    <w:pPr>
      <w:numPr>
        <w:numId w:val="2"/>
      </w:numPr>
    </w:pPr>
  </w:style>
  <w:style w:type="paragraph" w:styleId="ListNumber">
    <w:name w:val="List Number"/>
    <w:basedOn w:val="Normal"/>
    <w:rsid w:val="007860B9"/>
    <w:pPr>
      <w:numPr>
        <w:numId w:val="3"/>
      </w:numPr>
    </w:pPr>
  </w:style>
  <w:style w:type="character" w:customStyle="1" w:styleId="FootnoteTextChar">
    <w:name w:val="Footnote Text Char"/>
    <w:semiHidden/>
    <w:rsid w:val="00915626"/>
    <w:rPr>
      <w:rFonts w:ascii="Times New Roman" w:hAnsi="Times New Roman"/>
      <w:sz w:val="20"/>
      <w:lang w:val="en-GB" w:eastAsia="x-none"/>
    </w:rPr>
  </w:style>
  <w:style w:type="character" w:styleId="FootnoteReference">
    <w:name w:val="footnote reference"/>
    <w:semiHidden/>
    <w:rsid w:val="00915626"/>
    <w:rPr>
      <w:vertAlign w:val="superscript"/>
    </w:rPr>
  </w:style>
  <w:style w:type="paragraph" w:styleId="EndnoteText">
    <w:name w:val="endnote text"/>
    <w:basedOn w:val="Normal"/>
    <w:semiHidden/>
    <w:rsid w:val="00915626"/>
    <w:pPr>
      <w:ind w:right="0"/>
    </w:pPr>
    <w:rPr>
      <w:rFonts w:ascii="Calibri" w:hAnsi="Calibri" w:cs="Times New Roman"/>
      <w:szCs w:val="20"/>
      <w:lang w:val="x-none"/>
    </w:rPr>
  </w:style>
  <w:style w:type="character" w:customStyle="1" w:styleId="EndnoteTextChar">
    <w:name w:val="Endnote Text Char"/>
    <w:semiHidden/>
    <w:rsid w:val="00915626"/>
    <w:rPr>
      <w:sz w:val="20"/>
    </w:rPr>
  </w:style>
  <w:style w:type="character" w:styleId="EndnoteReference">
    <w:name w:val="endnote reference"/>
    <w:semiHidden/>
    <w:rsid w:val="00915626"/>
    <w:rPr>
      <w:vertAlign w:val="superscript"/>
    </w:rPr>
  </w:style>
  <w:style w:type="character" w:styleId="CommentReference">
    <w:name w:val="annotation reference"/>
    <w:semiHidden/>
    <w:rsid w:val="00915626"/>
    <w:rPr>
      <w:sz w:val="18"/>
    </w:rPr>
  </w:style>
  <w:style w:type="paragraph" w:styleId="CommentText">
    <w:name w:val="annotation text"/>
    <w:basedOn w:val="Normal"/>
    <w:semiHidden/>
    <w:rsid w:val="00915626"/>
    <w:pPr>
      <w:spacing w:after="200" w:line="276" w:lineRule="auto"/>
      <w:ind w:right="0"/>
    </w:pPr>
    <w:rPr>
      <w:rFonts w:ascii="Calibri" w:hAnsi="Calibri" w:cs="Times New Roman"/>
      <w:sz w:val="24"/>
      <w:szCs w:val="20"/>
      <w:lang w:val="x-none"/>
    </w:rPr>
  </w:style>
  <w:style w:type="character" w:customStyle="1" w:styleId="CommentTextChar">
    <w:name w:val="Comment Text Char"/>
    <w:semiHidden/>
    <w:rsid w:val="00915626"/>
    <w:rPr>
      <w:sz w:val="24"/>
    </w:rPr>
  </w:style>
  <w:style w:type="paragraph" w:styleId="CommentSubject">
    <w:name w:val="annotation subject"/>
    <w:basedOn w:val="CommentText"/>
    <w:next w:val="CommentText"/>
    <w:semiHidden/>
    <w:rsid w:val="00915626"/>
    <w:rPr>
      <w:b/>
      <w:bCs/>
    </w:rPr>
  </w:style>
  <w:style w:type="character" w:customStyle="1" w:styleId="CommentSubjectChar">
    <w:name w:val="Comment Subject Char"/>
    <w:semiHidden/>
    <w:rsid w:val="00915626"/>
    <w:rPr>
      <w:b/>
      <w:sz w:val="24"/>
    </w:rPr>
  </w:style>
  <w:style w:type="paragraph" w:styleId="BodyText2">
    <w:name w:val="Body Text 2"/>
    <w:basedOn w:val="Normal"/>
    <w:rsid w:val="00060852"/>
    <w:pPr>
      <w:widowControl/>
      <w:autoSpaceDE/>
      <w:autoSpaceDN/>
      <w:adjustRightInd/>
      <w:spacing w:line="320" w:lineRule="atLeast"/>
      <w:ind w:right="0" w:firstLine="425"/>
    </w:pPr>
    <w:rPr>
      <w:rFonts w:ascii="Lucida Casual" w:eastAsia="Times" w:hAnsi="Lucida Casual" w:cs="Times New Roman"/>
      <w:sz w:val="24"/>
      <w:szCs w:val="20"/>
      <w:lang w:bidi="ar-SA"/>
    </w:rPr>
  </w:style>
  <w:style w:type="paragraph" w:customStyle="1" w:styleId="Bold">
    <w:name w:val="Bold"/>
    <w:basedOn w:val="Normal"/>
    <w:autoRedefine/>
    <w:rsid w:val="00915626"/>
    <w:rPr>
      <w:b/>
    </w:rPr>
  </w:style>
  <w:style w:type="paragraph" w:customStyle="1" w:styleId="Default">
    <w:name w:val="Default"/>
    <w:rsid w:val="00504C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Blue%20Smile%20Project%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 Smile Project Headed Paper Template.dot</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Heading 1</vt:lpstr>
    </vt:vector>
  </TitlesOfParts>
  <Company>Hewlett-Packard Company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dc:creator>
  <cp:keywords/>
  <cp:lastModifiedBy>Angela Shaw</cp:lastModifiedBy>
  <cp:revision>3</cp:revision>
  <cp:lastPrinted>2016-03-22T10:49:00Z</cp:lastPrinted>
  <dcterms:created xsi:type="dcterms:W3CDTF">2020-12-18T12:11:00Z</dcterms:created>
  <dcterms:modified xsi:type="dcterms:W3CDTF">2020-12-18T12:11:00Z</dcterms:modified>
</cp:coreProperties>
</file>